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29" w:rsidRPr="00354F60" w:rsidRDefault="002061F6" w:rsidP="007E2F6C">
      <w:pPr>
        <w:pStyle w:val="4"/>
        <w:keepNext w:val="0"/>
        <w:numPr>
          <w:ilvl w:val="0"/>
          <w:numId w:val="0"/>
        </w:numPr>
        <w:tabs>
          <w:tab w:val="left" w:pos="426"/>
        </w:tabs>
        <w:rPr>
          <w:rFonts w:ascii="Verdana" w:hAnsi="Verdana" w:cs="Calibri"/>
          <w:b/>
          <w:color w:val="002060"/>
          <w:sz w:val="20"/>
          <w:lang w:val="en-GB"/>
        </w:rPr>
      </w:pPr>
      <w:r>
        <w:rPr>
          <w:rFonts w:ascii="Verdana" w:hAnsi="Verdana"/>
          <w:caps/>
          <w:color w:val="002060"/>
          <w:sz w:val="20"/>
          <w:lang w:val="en-GB"/>
        </w:rPr>
        <w:br/>
      </w:r>
      <w:r w:rsidR="007E2F6C" w:rsidRPr="00354F60">
        <w:rPr>
          <w:rFonts w:ascii="Verdana" w:hAnsi="Verdana" w:cs="Calibri"/>
          <w:b/>
          <w:color w:val="002060"/>
          <w:sz w:val="20"/>
          <w:lang w:val="en-GB"/>
        </w:rPr>
        <w:t>I.</w:t>
      </w:r>
      <w:r w:rsidR="007E2F6C"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1"/>
      </w:r>
      <w:r w:rsidR="00377526" w:rsidRPr="00121A1B">
        <w:rPr>
          <w:rFonts w:ascii="Verdana" w:hAnsi="Verdana" w:cs="Calibri"/>
          <w:lang w:val="en-GB"/>
        </w:rPr>
        <w:t>: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E676BF">
        <w:rPr>
          <w:rFonts w:ascii="Verdana" w:hAnsi="Verdana" w:cs="Calibri"/>
          <w:lang w:val="en-GB"/>
        </w:rPr>
        <w:t>4</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E676BF">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DF21E0">
            <w:pPr>
              <w:spacing w:after="120"/>
              <w:ind w:left="-6" w:right="141" w:firstLine="6"/>
              <w:rPr>
                <w:rFonts w:ascii="Verdana" w:hAnsi="Verdana" w:cs="Calibri"/>
                <w:b/>
                <w:sz w:val="20"/>
                <w:lang w:val="en-GB"/>
              </w:rPr>
            </w:pP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DF21E0">
            <w:pPr>
              <w:spacing w:after="120"/>
              <w:ind w:right="141"/>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DF21E0">
            <w:pPr>
              <w:spacing w:after="120"/>
              <w:ind w:right="141"/>
              <w:rPr>
                <w:rFonts w:ascii="Verdana" w:hAnsi="Verdana" w:cs="Calibri"/>
                <w:sz w:val="20"/>
                <w:lang w:val="en-GB"/>
              </w:rPr>
            </w:pPr>
          </w:p>
          <w:p w:rsidR="00153B61" w:rsidRDefault="00153B61" w:rsidP="00DF21E0">
            <w:pPr>
              <w:spacing w:after="120"/>
              <w:ind w:right="141"/>
              <w:rPr>
                <w:rFonts w:ascii="Verdana" w:hAnsi="Verdana" w:cs="Calibri"/>
                <w:sz w:val="20"/>
                <w:lang w:val="en-GB"/>
              </w:rPr>
            </w:pPr>
          </w:p>
          <w:p w:rsidR="00153B61" w:rsidRPr="00121A1B" w:rsidRDefault="00153B61" w:rsidP="00DF21E0">
            <w:pPr>
              <w:spacing w:after="120"/>
              <w:ind w:right="141"/>
              <w:rPr>
                <w:rFonts w:ascii="Verdana" w:hAnsi="Verdana" w:cs="Calibri"/>
                <w:sz w:val="20"/>
                <w:lang w:val="en-GB"/>
              </w:rPr>
            </w:pPr>
          </w:p>
          <w:p w:rsidR="00377526" w:rsidRPr="00490F95" w:rsidRDefault="00377526" w:rsidP="00DF21E0">
            <w:pPr>
              <w:spacing w:after="120"/>
              <w:ind w:left="-6" w:right="141" w:firstLine="6"/>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DF21E0">
            <w:pPr>
              <w:spacing w:after="120"/>
              <w:ind w:left="-6" w:right="141" w:firstLine="6"/>
              <w:rPr>
                <w:rFonts w:ascii="Verdana" w:hAnsi="Verdana" w:cs="Calibri"/>
                <w:b/>
                <w:sz w:val="20"/>
                <w:lang w:val="en-GB"/>
              </w:rPr>
            </w:pPr>
          </w:p>
          <w:p w:rsidR="00153B61" w:rsidRDefault="00153B61" w:rsidP="00DF21E0">
            <w:pPr>
              <w:spacing w:after="120"/>
              <w:ind w:left="-6" w:right="141" w:firstLine="6"/>
              <w:rPr>
                <w:rFonts w:ascii="Verdana" w:hAnsi="Verdana" w:cs="Calibri"/>
                <w:b/>
                <w:sz w:val="20"/>
                <w:lang w:val="en-GB"/>
              </w:rPr>
            </w:pPr>
          </w:p>
          <w:p w:rsidR="00153B61" w:rsidRDefault="00153B61" w:rsidP="00DF21E0">
            <w:pPr>
              <w:spacing w:after="120"/>
              <w:ind w:left="-6" w:right="141" w:firstLine="6"/>
              <w:rPr>
                <w:rFonts w:ascii="Verdana" w:hAnsi="Verdana" w:cs="Calibri"/>
                <w:b/>
                <w:sz w:val="20"/>
                <w:lang w:val="en-GB"/>
              </w:rPr>
            </w:pPr>
          </w:p>
          <w:p w:rsidR="00153B61" w:rsidRPr="00490F95" w:rsidRDefault="00153B61" w:rsidP="00DF21E0">
            <w:pPr>
              <w:spacing w:after="120"/>
              <w:ind w:left="-6" w:right="141" w:firstLine="6"/>
              <w:rPr>
                <w:rFonts w:ascii="Verdana" w:hAnsi="Verdana" w:cs="Calibri"/>
                <w:b/>
                <w:sz w:val="20"/>
                <w:lang w:val="en-GB"/>
              </w:rPr>
            </w:pP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DF21E0">
            <w:pPr>
              <w:spacing w:after="120"/>
              <w:ind w:left="-6" w:right="307"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F814B2" w:rsidRDefault="00363AEC" w:rsidP="00F814B2">
      <w:pPr>
        <w:pStyle w:val="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br/>
      </w:r>
    </w:p>
    <w:p w:rsidR="00F814B2" w:rsidRDefault="00F814B2" w:rsidP="00F814B2">
      <w:pPr>
        <w:pStyle w:val="4"/>
        <w:keepNext w:val="0"/>
        <w:numPr>
          <w:ilvl w:val="0"/>
          <w:numId w:val="0"/>
        </w:numPr>
        <w:tabs>
          <w:tab w:val="left" w:pos="426"/>
        </w:tabs>
        <w:rPr>
          <w:rFonts w:ascii="Verdana" w:hAnsi="Verdana" w:cs="Calibri"/>
          <w:b/>
          <w:color w:val="002060"/>
          <w:sz w:val="20"/>
          <w:lang w:val="en-GB"/>
        </w:rPr>
      </w:pPr>
    </w:p>
    <w:p w:rsidR="002061F6" w:rsidRDefault="002061F6" w:rsidP="00F814B2">
      <w:pPr>
        <w:pStyle w:val="4"/>
        <w:keepNext w:val="0"/>
        <w:numPr>
          <w:ilvl w:val="0"/>
          <w:numId w:val="0"/>
        </w:numPr>
        <w:tabs>
          <w:tab w:val="left" w:pos="426"/>
        </w:tabs>
        <w:rPr>
          <w:rFonts w:ascii="Verdana" w:hAnsi="Verdana" w:cs="Calibri"/>
          <w:b/>
          <w:color w:val="002060"/>
          <w:sz w:val="20"/>
          <w:lang w:val="en-GB"/>
        </w:rPr>
      </w:pPr>
    </w:p>
    <w:p w:rsidR="00B8410B" w:rsidRPr="00B8410B" w:rsidRDefault="00B8410B" w:rsidP="00F814B2">
      <w:pPr>
        <w:pStyle w:val="4"/>
        <w:keepNext w:val="0"/>
        <w:numPr>
          <w:ilvl w:val="0"/>
          <w:numId w:val="0"/>
        </w:numPr>
        <w:tabs>
          <w:tab w:val="left" w:pos="426"/>
        </w:tabs>
        <w:rPr>
          <w:rFonts w:ascii="Verdana" w:hAnsi="Verdana" w:cs="Calibri"/>
          <w:b/>
          <w:color w:val="002060"/>
          <w:sz w:val="20"/>
          <w:lang w:val="en-US"/>
        </w:rPr>
      </w:pPr>
    </w:p>
    <w:p w:rsidR="00B8410B" w:rsidRDefault="00B8410B" w:rsidP="00F814B2">
      <w:pPr>
        <w:pStyle w:val="4"/>
        <w:keepNext w:val="0"/>
        <w:numPr>
          <w:ilvl w:val="0"/>
          <w:numId w:val="0"/>
        </w:numPr>
        <w:tabs>
          <w:tab w:val="left" w:pos="426"/>
        </w:tabs>
        <w:rPr>
          <w:rFonts w:ascii="Verdana" w:hAnsi="Verdana" w:cs="Calibri"/>
          <w:b/>
          <w:color w:val="002060"/>
          <w:sz w:val="20"/>
          <w:lang w:val="ru-RU"/>
        </w:rPr>
      </w:pPr>
    </w:p>
    <w:p w:rsidR="00B8410B" w:rsidRDefault="00B8410B" w:rsidP="00F814B2">
      <w:pPr>
        <w:pStyle w:val="4"/>
        <w:keepNext w:val="0"/>
        <w:numPr>
          <w:ilvl w:val="0"/>
          <w:numId w:val="0"/>
        </w:numPr>
        <w:tabs>
          <w:tab w:val="left" w:pos="426"/>
        </w:tabs>
        <w:rPr>
          <w:rFonts w:ascii="Verdana" w:hAnsi="Verdana" w:cs="Calibri"/>
          <w:b/>
          <w:color w:val="002060"/>
          <w:sz w:val="20"/>
          <w:lang w:val="ru-RU"/>
        </w:rPr>
      </w:pPr>
    </w:p>
    <w:p w:rsidR="00F814B2" w:rsidRDefault="00AF6175" w:rsidP="00F814B2">
      <w:pPr>
        <w:pStyle w:val="4"/>
        <w:keepNext w:val="0"/>
        <w:numPr>
          <w:ilvl w:val="0"/>
          <w:numId w:val="0"/>
        </w:numPr>
        <w:tabs>
          <w:tab w:val="left" w:pos="426"/>
        </w:tabs>
        <w:rPr>
          <w:lang w:val="en-GB"/>
        </w:rPr>
      </w:pPr>
      <w:r>
        <w:rPr>
          <w:rFonts w:ascii="Verdana" w:hAnsi="Verdana" w:cs="Calibri"/>
          <w:b/>
          <w:color w:val="002060"/>
          <w:sz w:val="20"/>
          <w:lang w:val="en-US"/>
        </w:rPr>
        <w:lastRenderedPageBreak/>
        <w:t>I</w:t>
      </w:r>
      <w:r w:rsidR="00F814B2" w:rsidRPr="00354F60">
        <w:rPr>
          <w:rFonts w:ascii="Verdana" w:hAnsi="Verdana" w:cs="Calibri"/>
          <w:b/>
          <w:color w:val="002060"/>
          <w:sz w:val="20"/>
          <w:lang w:val="en-GB"/>
        </w:rPr>
        <w:t>I.</w:t>
      </w:r>
      <w:r w:rsidR="00F814B2" w:rsidRPr="00354F60">
        <w:rPr>
          <w:rFonts w:ascii="Verdana" w:hAnsi="Verdana" w:cs="Calibri"/>
          <w:b/>
          <w:color w:val="002060"/>
          <w:sz w:val="20"/>
          <w:lang w:val="en-GB"/>
        </w:rPr>
        <w:tab/>
        <w:t>PROPOSED</w:t>
      </w:r>
      <w:r w:rsidR="00F814B2">
        <w:rPr>
          <w:rFonts w:ascii="Verdana" w:hAnsi="Verdana" w:cs="Calibri"/>
          <w:b/>
          <w:color w:val="002060"/>
          <w:sz w:val="20"/>
          <w:lang w:val="en-GB"/>
        </w:rPr>
        <w:t xml:space="preserve"> TRAINING</w:t>
      </w:r>
      <w:r w:rsidR="00F814B2" w:rsidRPr="00354F60">
        <w:rPr>
          <w:rFonts w:ascii="Verdana" w:hAnsi="Verdana" w:cs="Calibri"/>
          <w:b/>
          <w:color w:val="002060"/>
          <w:sz w:val="20"/>
          <w:lang w:val="en-GB"/>
        </w:rPr>
        <w:t xml:space="preserve"> MOBILITY PROGRAMME</w:t>
      </w:r>
    </w:p>
    <w:p w:rsidR="00F814B2" w:rsidRPr="00E676BF" w:rsidRDefault="00F814B2" w:rsidP="00F814B2">
      <w:pPr>
        <w:pStyle w:val="Text4"/>
        <w:ind w:left="0"/>
        <w:rPr>
          <w:rFonts w:ascii="Verdana" w:hAnsi="Verdana"/>
          <w:sz w:val="20"/>
          <w:lang w:val="en-US"/>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676BF">
        <w:rPr>
          <w:rFonts w:ascii="Verdana" w:hAnsi="Verdana"/>
          <w:sz w:val="20"/>
          <w:lang w:val="en-GB"/>
        </w:rPr>
        <w:t>English</w:t>
      </w:r>
    </w:p>
    <w:tbl>
      <w:tblPr>
        <w:tblW w:w="87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87"/>
      </w:tblGrid>
      <w:tr w:rsidR="00F814B2" w:rsidRPr="00510637" w:rsidTr="00C900A2">
        <w:trPr>
          <w:trHeight w:val="2362"/>
          <w:jc w:val="center"/>
        </w:trPr>
        <w:tc>
          <w:tcPr>
            <w:tcW w:w="8787" w:type="dxa"/>
            <w:shd w:val="clear" w:color="auto" w:fill="FFFFFF"/>
            <w:hideMark/>
          </w:tcPr>
          <w:p w:rsidR="00F814B2" w:rsidRDefault="00F814B2" w:rsidP="00234A35">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F814B2" w:rsidRDefault="00F814B2" w:rsidP="00234A35">
            <w:pPr>
              <w:spacing w:before="240" w:after="120"/>
              <w:ind w:left="-6" w:firstLine="6"/>
              <w:rPr>
                <w:rFonts w:ascii="Verdana" w:hAnsi="Verdana" w:cs="Calibri"/>
                <w:b/>
                <w:sz w:val="20"/>
                <w:lang w:val="en-GB"/>
              </w:rPr>
            </w:pPr>
          </w:p>
          <w:p w:rsidR="00F814B2" w:rsidRDefault="00F814B2" w:rsidP="00234A35">
            <w:pPr>
              <w:spacing w:before="240" w:after="120"/>
              <w:rPr>
                <w:rFonts w:ascii="Verdana" w:hAnsi="Verdana" w:cs="Calibri"/>
                <w:b/>
                <w:sz w:val="20"/>
                <w:lang w:val="en-GB"/>
              </w:rPr>
            </w:pPr>
          </w:p>
          <w:p w:rsidR="00F814B2" w:rsidRDefault="00F814B2" w:rsidP="00234A35">
            <w:pPr>
              <w:spacing w:before="240" w:after="120"/>
              <w:ind w:left="-6" w:firstLine="6"/>
              <w:rPr>
                <w:rFonts w:ascii="Verdana" w:hAnsi="Verdana" w:cs="Calibri"/>
                <w:b/>
                <w:sz w:val="20"/>
                <w:lang w:val="en-GB"/>
              </w:rPr>
            </w:pPr>
          </w:p>
          <w:p w:rsidR="00F814B2" w:rsidRPr="00482A4F" w:rsidRDefault="00F814B2" w:rsidP="00234A35">
            <w:pPr>
              <w:spacing w:before="240" w:after="120"/>
              <w:ind w:left="-6" w:firstLine="6"/>
              <w:rPr>
                <w:rFonts w:ascii="Verdana" w:hAnsi="Verdana" w:cs="Calibri"/>
                <w:b/>
                <w:sz w:val="20"/>
                <w:lang w:val="en-GB"/>
              </w:rPr>
            </w:pPr>
          </w:p>
        </w:tc>
      </w:tr>
      <w:tr w:rsidR="00F814B2" w:rsidRPr="00510637" w:rsidTr="00C900A2">
        <w:trPr>
          <w:trHeight w:val="1030"/>
          <w:jc w:val="center"/>
        </w:trPr>
        <w:tc>
          <w:tcPr>
            <w:tcW w:w="8787" w:type="dxa"/>
            <w:shd w:val="clear" w:color="auto" w:fill="FFFFFF"/>
          </w:tcPr>
          <w:p w:rsidR="00F814B2" w:rsidRPr="00AC44B1" w:rsidRDefault="00F814B2" w:rsidP="00234A35">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rsidR="00F814B2" w:rsidRDefault="00F814B2" w:rsidP="00234A35">
            <w:pPr>
              <w:spacing w:before="240" w:after="120"/>
              <w:ind w:left="-6" w:firstLine="6"/>
              <w:rPr>
                <w:rFonts w:ascii="Verdana" w:hAnsi="Verdana" w:cs="Calibri"/>
                <w:b/>
                <w:sz w:val="20"/>
                <w:lang w:val="en-GB"/>
              </w:rPr>
            </w:pPr>
          </w:p>
        </w:tc>
      </w:tr>
      <w:tr w:rsidR="00F814B2" w:rsidRPr="00510637" w:rsidTr="00C900A2">
        <w:trPr>
          <w:trHeight w:val="1574"/>
          <w:jc w:val="center"/>
        </w:trPr>
        <w:tc>
          <w:tcPr>
            <w:tcW w:w="8787" w:type="dxa"/>
            <w:shd w:val="clear" w:color="auto" w:fill="FFFFFF"/>
            <w:hideMark/>
          </w:tcPr>
          <w:p w:rsidR="00F814B2" w:rsidRDefault="00F814B2" w:rsidP="00234A35">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0315B7" w:rsidRDefault="000315B7" w:rsidP="00234A35">
            <w:pPr>
              <w:spacing w:before="240" w:after="120"/>
              <w:rPr>
                <w:rFonts w:ascii="Verdana" w:hAnsi="Verdana" w:cs="Calibri"/>
                <w:b/>
                <w:sz w:val="20"/>
                <w:lang w:val="en-GB"/>
              </w:rPr>
            </w:pPr>
          </w:p>
          <w:p w:rsidR="000315B7" w:rsidRDefault="000315B7" w:rsidP="00234A35">
            <w:pPr>
              <w:spacing w:before="240" w:after="120"/>
              <w:rPr>
                <w:rFonts w:ascii="Verdana" w:hAnsi="Verdana" w:cs="Calibri"/>
                <w:b/>
                <w:sz w:val="20"/>
                <w:lang w:val="en-GB"/>
              </w:rPr>
            </w:pPr>
            <w:bookmarkStart w:id="0" w:name="_GoBack"/>
            <w:bookmarkEnd w:id="0"/>
          </w:p>
          <w:p w:rsidR="00F814B2" w:rsidRPr="00482A4F" w:rsidRDefault="00F814B2" w:rsidP="00234A35">
            <w:pPr>
              <w:spacing w:before="240" w:after="120"/>
              <w:rPr>
                <w:rFonts w:ascii="Verdana" w:hAnsi="Verdana" w:cs="Calibri"/>
                <w:b/>
                <w:sz w:val="20"/>
                <w:lang w:val="en-GB"/>
              </w:rPr>
            </w:pPr>
          </w:p>
        </w:tc>
      </w:tr>
      <w:tr w:rsidR="00F814B2" w:rsidRPr="00510637" w:rsidTr="00C900A2">
        <w:trPr>
          <w:trHeight w:val="2821"/>
          <w:jc w:val="center"/>
        </w:trPr>
        <w:tc>
          <w:tcPr>
            <w:tcW w:w="8787" w:type="dxa"/>
            <w:shd w:val="clear" w:color="auto" w:fill="FFFFFF"/>
            <w:hideMark/>
          </w:tcPr>
          <w:p w:rsidR="00F814B2" w:rsidRDefault="00F814B2" w:rsidP="00234A35">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F814B2" w:rsidRDefault="00F814B2" w:rsidP="00234A35">
            <w:pPr>
              <w:spacing w:before="240" w:after="120"/>
              <w:rPr>
                <w:rFonts w:ascii="Verdana" w:hAnsi="Verdana" w:cs="Calibri"/>
                <w:b/>
                <w:sz w:val="20"/>
                <w:lang w:val="en-GB"/>
              </w:rPr>
            </w:pPr>
          </w:p>
          <w:p w:rsidR="00F814B2" w:rsidRDefault="00F814B2" w:rsidP="00234A35">
            <w:pPr>
              <w:spacing w:before="240" w:after="120"/>
              <w:rPr>
                <w:rFonts w:ascii="Verdana" w:hAnsi="Verdana" w:cs="Calibri"/>
                <w:b/>
                <w:sz w:val="20"/>
                <w:lang w:val="en-GB"/>
              </w:rPr>
            </w:pPr>
          </w:p>
          <w:p w:rsidR="00F814B2" w:rsidRDefault="00F814B2" w:rsidP="00234A35">
            <w:pPr>
              <w:spacing w:before="240" w:after="120"/>
              <w:ind w:left="-6" w:firstLine="6"/>
              <w:rPr>
                <w:rFonts w:ascii="Verdana" w:hAnsi="Verdana" w:cs="Calibri"/>
                <w:b/>
                <w:sz w:val="20"/>
                <w:lang w:val="en-GB"/>
              </w:rPr>
            </w:pPr>
          </w:p>
          <w:p w:rsidR="00F814B2" w:rsidRPr="00482A4F" w:rsidRDefault="00F814B2" w:rsidP="00234A35">
            <w:pPr>
              <w:spacing w:before="240" w:after="120"/>
              <w:rPr>
                <w:rFonts w:ascii="Verdana" w:hAnsi="Verdana" w:cs="Calibri"/>
                <w:b/>
                <w:sz w:val="20"/>
                <w:lang w:val="en-GB"/>
              </w:rPr>
            </w:pPr>
          </w:p>
        </w:tc>
      </w:tr>
      <w:tr w:rsidR="00F814B2" w:rsidRPr="00510637" w:rsidTr="00C900A2">
        <w:trPr>
          <w:trHeight w:val="2149"/>
          <w:jc w:val="center"/>
        </w:trPr>
        <w:tc>
          <w:tcPr>
            <w:tcW w:w="8787" w:type="dxa"/>
            <w:shd w:val="clear" w:color="auto" w:fill="FFFFFF"/>
            <w:hideMark/>
          </w:tcPr>
          <w:p w:rsidR="00F814B2" w:rsidRDefault="00F814B2" w:rsidP="00234A35">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F814B2" w:rsidRDefault="00F814B2" w:rsidP="00234A35">
            <w:pPr>
              <w:spacing w:before="240" w:after="120"/>
              <w:rPr>
                <w:rFonts w:ascii="Verdana" w:hAnsi="Verdana" w:cs="Calibri"/>
                <w:b/>
                <w:sz w:val="20"/>
                <w:lang w:val="en-GB"/>
              </w:rPr>
            </w:pPr>
          </w:p>
          <w:p w:rsidR="00F814B2" w:rsidRDefault="00F814B2" w:rsidP="00234A35">
            <w:pPr>
              <w:spacing w:before="240" w:after="120"/>
              <w:ind w:left="-6" w:firstLine="6"/>
              <w:rPr>
                <w:rFonts w:ascii="Verdana" w:hAnsi="Verdana" w:cs="Calibri"/>
                <w:b/>
                <w:sz w:val="20"/>
                <w:lang w:val="en-GB"/>
              </w:rPr>
            </w:pPr>
          </w:p>
          <w:p w:rsidR="00F814B2" w:rsidRPr="00482A4F" w:rsidRDefault="00F814B2" w:rsidP="00234A35">
            <w:pPr>
              <w:spacing w:before="240" w:after="120"/>
              <w:rPr>
                <w:rFonts w:ascii="Verdana" w:hAnsi="Verdana" w:cs="Calibri"/>
                <w:b/>
                <w:sz w:val="20"/>
                <w:lang w:val="en-GB"/>
              </w:rPr>
            </w:pPr>
          </w:p>
        </w:tc>
      </w:tr>
    </w:tbl>
    <w:p w:rsidR="00F814B2" w:rsidRPr="00F814B2" w:rsidRDefault="00F814B2" w:rsidP="00B223B0">
      <w:pPr>
        <w:keepNext/>
        <w:keepLines/>
        <w:tabs>
          <w:tab w:val="left" w:pos="426"/>
        </w:tabs>
        <w:rPr>
          <w:rFonts w:ascii="Verdana" w:hAnsi="Verdana" w:cs="Calibri"/>
          <w:b/>
          <w:color w:val="002060"/>
          <w:sz w:val="20"/>
        </w:rPr>
      </w:pPr>
    </w:p>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5A" w:rsidRDefault="00CF245A">
      <w:r>
        <w:separator/>
      </w:r>
    </w:p>
  </w:endnote>
  <w:endnote w:type="continuationSeparator" w:id="0">
    <w:p w:rsidR="00CF245A" w:rsidRDefault="00CF245A">
      <w:r>
        <w:continuationSeparator/>
      </w:r>
    </w:p>
  </w:endnote>
  <w:endnote w:id="1">
    <w:p w:rsidR="00377526" w:rsidRPr="002F549E" w:rsidRDefault="0037752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aff7"/>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aff7"/>
            <w:rFonts w:ascii="Verdana" w:hAnsi="Verdana"/>
            <w:sz w:val="16"/>
            <w:szCs w:val="16"/>
            <w:lang w:val="en-GB"/>
          </w:rPr>
          <w:t>http://ec.europa.eu/education/tools/isced-f_en.htm</w:t>
        </w:r>
      </w:hyperlink>
      <w:r w:rsidR="00252FF1"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0315B7">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5A" w:rsidRDefault="00CF245A">
      <w:r>
        <w:separator/>
      </w:r>
    </w:p>
  </w:footnote>
  <w:footnote w:type="continuationSeparator" w:id="0">
    <w:p w:rsidR="00CF245A" w:rsidRDefault="00CF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F245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ru-RU"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4"/>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af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5B7"/>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36F"/>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8B1"/>
    <w:rsid w:val="002061F6"/>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E3F"/>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EE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32F"/>
    <w:rsid w:val="008428C9"/>
    <w:rsid w:val="00844512"/>
    <w:rsid w:val="00844846"/>
    <w:rsid w:val="008452DA"/>
    <w:rsid w:val="00846806"/>
    <w:rsid w:val="00847E2B"/>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6175"/>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410B"/>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0A2"/>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245A"/>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1E0"/>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6BF"/>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4B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2"/>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3">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4">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ac"/>
    <w:rsid w:val="00DA2505"/>
    <w:rPr>
      <w:sz w:val="20"/>
    </w:rPr>
  </w:style>
  <w:style w:type="paragraph" w:styleId="ad">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e">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f">
    <w:name w:val="endnote text"/>
    <w:basedOn w:val="a1"/>
    <w:semiHidden/>
    <w:rsid w:val="00DA2505"/>
    <w:rPr>
      <w:sz w:val="20"/>
    </w:rPr>
  </w:style>
  <w:style w:type="paragraph" w:styleId="af0">
    <w:name w:val="envelope address"/>
    <w:basedOn w:val="a1"/>
    <w:rsid w:val="00DA2505"/>
    <w:pPr>
      <w:framePr w:w="7920" w:h="1980" w:hRule="exact" w:hSpace="180" w:wrap="auto" w:hAnchor="page" w:xAlign="center" w:yAlign="bottom"/>
      <w:spacing w:after="0"/>
    </w:pPr>
  </w:style>
  <w:style w:type="paragraph" w:styleId="25">
    <w:name w:val="envelope return"/>
    <w:basedOn w:val="a1"/>
    <w:rsid w:val="00DA2505"/>
    <w:pPr>
      <w:spacing w:after="0"/>
    </w:pPr>
    <w:rPr>
      <w:sz w:val="20"/>
    </w:rPr>
  </w:style>
  <w:style w:type="paragraph" w:styleId="af1">
    <w:name w:val="footer"/>
    <w:basedOn w:val="a1"/>
    <w:link w:val="af2"/>
    <w:uiPriority w:val="99"/>
    <w:rsid w:val="00DA2505"/>
    <w:pPr>
      <w:spacing w:after="0"/>
      <w:ind w:right="-567"/>
      <w:jc w:val="left"/>
    </w:pPr>
    <w:rPr>
      <w:rFonts w:ascii="Arial" w:hAnsi="Arial"/>
      <w:sz w:val="16"/>
    </w:rPr>
  </w:style>
  <w:style w:type="paragraph" w:styleId="af3">
    <w:name w:val="footnote text"/>
    <w:basedOn w:val="a1"/>
    <w:rsid w:val="00DA2505"/>
    <w:pPr>
      <w:ind w:left="357" w:hanging="357"/>
    </w:pPr>
    <w:rPr>
      <w:sz w:val="20"/>
    </w:rPr>
  </w:style>
  <w:style w:type="paragraph" w:styleId="af4">
    <w:name w:val="header"/>
    <w:basedOn w:val="a1"/>
    <w:link w:val="af5"/>
    <w:uiPriority w:val="99"/>
    <w:rsid w:val="00DA2505"/>
    <w:pPr>
      <w:tabs>
        <w:tab w:val="center" w:pos="4153"/>
        <w:tab w:val="right" w:pos="8306"/>
      </w:tabs>
    </w:pPr>
  </w:style>
  <w:style w:type="paragraph" w:styleId="10">
    <w:name w:val="index 1"/>
    <w:basedOn w:val="a1"/>
    <w:next w:val="a1"/>
    <w:autoRedefine/>
    <w:semiHidden/>
    <w:rsid w:val="00DA2505"/>
    <w:pPr>
      <w:ind w:left="240" w:hanging="240"/>
    </w:pPr>
  </w:style>
  <w:style w:type="paragraph" w:styleId="26">
    <w:name w:val="index 2"/>
    <w:basedOn w:val="a1"/>
    <w:next w:val="a1"/>
    <w:autoRedefine/>
    <w:semiHidden/>
    <w:rsid w:val="00DA2505"/>
    <w:pPr>
      <w:ind w:left="480" w:hanging="240"/>
    </w:pPr>
  </w:style>
  <w:style w:type="paragraph" w:styleId="35">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6">
    <w:name w:val="index heading"/>
    <w:basedOn w:val="a1"/>
    <w:next w:val="10"/>
    <w:semiHidden/>
    <w:rsid w:val="00DA2505"/>
    <w:rPr>
      <w:rFonts w:ascii="Arial" w:hAnsi="Arial"/>
      <w:b/>
    </w:rPr>
  </w:style>
  <w:style w:type="paragraph" w:styleId="af7">
    <w:name w:val="List"/>
    <w:basedOn w:val="a1"/>
    <w:rsid w:val="00DA2505"/>
    <w:pPr>
      <w:ind w:left="283" w:hanging="283"/>
    </w:pPr>
  </w:style>
  <w:style w:type="paragraph" w:styleId="27">
    <w:name w:val="List 2"/>
    <w:basedOn w:val="a1"/>
    <w:rsid w:val="00DA2505"/>
    <w:pPr>
      <w:ind w:left="566" w:hanging="283"/>
    </w:pPr>
  </w:style>
  <w:style w:type="paragraph" w:styleId="36">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8">
    <w:name w:val="List Continue"/>
    <w:basedOn w:val="a1"/>
    <w:rsid w:val="00DA2505"/>
    <w:pPr>
      <w:spacing w:after="120"/>
      <w:ind w:left="283"/>
    </w:pPr>
  </w:style>
  <w:style w:type="paragraph" w:styleId="28">
    <w:name w:val="List Continue 2"/>
    <w:basedOn w:val="a1"/>
    <w:rsid w:val="00DA2505"/>
    <w:pPr>
      <w:spacing w:after="120"/>
      <w:ind w:left="566"/>
    </w:pPr>
  </w:style>
  <w:style w:type="paragraph" w:styleId="37">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9">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rsid w:val="00DA2505"/>
    <w:pPr>
      <w:ind w:left="720"/>
    </w:pPr>
  </w:style>
  <w:style w:type="paragraph" w:styleId="afd">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e">
    <w:name w:val="Plain Text"/>
    <w:basedOn w:val="a1"/>
    <w:rsid w:val="00DA2505"/>
    <w:rPr>
      <w:rFonts w:ascii="Courier New" w:hAnsi="Courier New"/>
      <w:sz w:val="20"/>
    </w:rPr>
  </w:style>
  <w:style w:type="paragraph" w:styleId="aff">
    <w:name w:val="Salutation"/>
    <w:basedOn w:val="a1"/>
    <w:next w:val="a1"/>
    <w:rsid w:val="00DA2505"/>
  </w:style>
  <w:style w:type="paragraph" w:styleId="aff0">
    <w:name w:val="Signature"/>
    <w:basedOn w:val="a1"/>
    <w:next w:val="Enclosures"/>
    <w:rsid w:val="00DA2505"/>
    <w:pPr>
      <w:tabs>
        <w:tab w:val="left" w:pos="5103"/>
      </w:tabs>
      <w:spacing w:before="1200" w:after="0"/>
      <w:ind w:left="5103"/>
      <w:jc w:val="center"/>
    </w:pPr>
  </w:style>
  <w:style w:type="paragraph" w:styleId="aff1">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2">
    <w:name w:val="table of authorities"/>
    <w:basedOn w:val="a1"/>
    <w:next w:val="a1"/>
    <w:semiHidden/>
    <w:rsid w:val="00DA2505"/>
    <w:pPr>
      <w:ind w:left="240" w:hanging="240"/>
    </w:pPr>
  </w:style>
  <w:style w:type="paragraph" w:styleId="aff3">
    <w:name w:val="table of figures"/>
    <w:basedOn w:val="a1"/>
    <w:next w:val="a1"/>
    <w:semiHidden/>
    <w:rsid w:val="00DA2505"/>
    <w:pPr>
      <w:ind w:left="480" w:hanging="480"/>
    </w:pPr>
  </w:style>
  <w:style w:type="paragraph" w:styleId="aff4">
    <w:name w:val="Title"/>
    <w:basedOn w:val="a1"/>
    <w:next w:val="SubTitle1"/>
    <w:rsid w:val="00DA2505"/>
    <w:pPr>
      <w:spacing w:after="480"/>
      <w:jc w:val="center"/>
    </w:pPr>
    <w:rPr>
      <w:b/>
      <w:kern w:val="28"/>
      <w:sz w:val="48"/>
    </w:rPr>
  </w:style>
  <w:style w:type="paragraph" w:styleId="aff5">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9">
    <w:name w:val="toc 2"/>
    <w:basedOn w:val="a1"/>
    <w:next w:val="a1"/>
    <w:semiHidden/>
    <w:rsid w:val="00DA2505"/>
    <w:pPr>
      <w:tabs>
        <w:tab w:val="right" w:leader="dot" w:pos="8640"/>
      </w:tabs>
      <w:spacing w:before="60" w:after="60"/>
      <w:ind w:left="1077" w:right="720" w:hanging="595"/>
    </w:pPr>
  </w:style>
  <w:style w:type="paragraph" w:styleId="38">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6">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eastAsia="ar-SA"/>
    </w:rPr>
  </w:style>
  <w:style w:type="character" w:customStyle="1" w:styleId="afff0">
    <w:name w:val="Тема примечания Знак"/>
    <w:link w:val="afff"/>
    <w:uiPriority w:val="99"/>
    <w:rsid w:val="00BA290F"/>
    <w:rPr>
      <w:b/>
      <w:bCs/>
      <w:lang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2B935D-03D1-4E90-8B6B-E96DBF9F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32</TotalTime>
  <Pages>2</Pages>
  <Words>150</Words>
  <Characters>856</Characters>
  <Application>Microsoft Office Word</Application>
  <DocSecurity>0</DocSecurity>
  <PresentationFormat>Microsoft Word 11.0</PresentationFormat>
  <Lines>7</Lines>
  <Paragraphs>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1004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 - 1</cp:lastModifiedBy>
  <cp:revision>14</cp:revision>
  <cp:lastPrinted>2019-08-12T06:09:00Z</cp:lastPrinted>
  <dcterms:created xsi:type="dcterms:W3CDTF">2019-08-12T06:09:00Z</dcterms:created>
  <dcterms:modified xsi:type="dcterms:W3CDTF">2021-12-08T10:29:00Z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